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A59E749" w:rsidR="00252D45" w:rsidRDefault="00252D45" w:rsidP="000C7968">
      <w:pPr>
        <w:pStyle w:val="CommentText"/>
        <w:tabs>
          <w:tab w:val="left" w:pos="2552"/>
          <w:tab w:val="left" w:pos="3686"/>
          <w:tab w:val="left" w:pos="8055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r w:rsidR="00F91826">
        <w:rPr>
          <w:rFonts w:ascii="Verdana" w:hAnsi="Verdana" w:cs="Calibri"/>
          <w:lang w:val="en-GB"/>
        </w:rPr>
        <w:tab/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693"/>
      </w:tblGrid>
      <w:tr w:rsidR="00116FBB" w:rsidRPr="009F5B61" w14:paraId="56E939EA" w14:textId="77777777" w:rsidTr="0074161B">
        <w:trPr>
          <w:trHeight w:val="314"/>
        </w:trPr>
        <w:tc>
          <w:tcPr>
            <w:tcW w:w="211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56E939E9" w14:textId="4A00A22C" w:rsidR="00116FBB" w:rsidRPr="005E466D" w:rsidRDefault="000C796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Frederick University</w:t>
            </w:r>
          </w:p>
        </w:tc>
      </w:tr>
      <w:tr w:rsidR="000C7968" w:rsidRPr="005E466D" w14:paraId="56E939F1" w14:textId="77777777" w:rsidTr="0074161B">
        <w:trPr>
          <w:trHeight w:val="314"/>
        </w:trPr>
        <w:tc>
          <w:tcPr>
            <w:tcW w:w="2119" w:type="dxa"/>
            <w:shd w:val="clear" w:color="auto" w:fill="FFFFFF"/>
          </w:tcPr>
          <w:p w14:paraId="56E939EB" w14:textId="2A9960D0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56E939EE" w14:textId="2E297564" w:rsidR="000C7968" w:rsidRPr="005E466D" w:rsidRDefault="000C7968" w:rsidP="000C79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970C1">
              <w:rPr>
                <w:rFonts w:ascii="Verdana" w:hAnsi="Verdana"/>
                <w:sz w:val="20"/>
              </w:rPr>
              <w:t>CY NICOSIA23</w:t>
            </w:r>
          </w:p>
        </w:tc>
        <w:tc>
          <w:tcPr>
            <w:tcW w:w="2268" w:type="dxa"/>
            <w:shd w:val="clear" w:color="auto" w:fill="FFFFFF"/>
          </w:tcPr>
          <w:p w14:paraId="56E939EF" w14:textId="39EAA96A" w:rsidR="000C7968" w:rsidRPr="005E466D" w:rsidRDefault="000C7968" w:rsidP="000C79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70C1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</w:tcPr>
          <w:p w14:paraId="56E939F0" w14:textId="155A55CB" w:rsidR="000C7968" w:rsidRPr="005E466D" w:rsidRDefault="000C7968" w:rsidP="000C796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C7968" w:rsidRPr="005E466D" w14:paraId="56E939F6" w14:textId="77777777" w:rsidTr="0074161B">
        <w:trPr>
          <w:trHeight w:val="472"/>
        </w:trPr>
        <w:tc>
          <w:tcPr>
            <w:tcW w:w="2119" w:type="dxa"/>
            <w:shd w:val="clear" w:color="auto" w:fill="FFFFFF"/>
          </w:tcPr>
          <w:p w14:paraId="56E939F2" w14:textId="77777777" w:rsidR="000C7968" w:rsidRPr="005E466D" w:rsidRDefault="000C7968" w:rsidP="000C79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75E72961" w14:textId="77777777" w:rsidR="000C7968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 w:rsidRPr="004970C1">
              <w:rPr>
                <w:rFonts w:ascii="Verdana" w:hAnsi="Verdana"/>
                <w:sz w:val="20"/>
              </w:rPr>
              <w:t xml:space="preserve">7, </w:t>
            </w:r>
            <w:proofErr w:type="spellStart"/>
            <w:r w:rsidRPr="004970C1">
              <w:rPr>
                <w:rFonts w:ascii="Verdana" w:hAnsi="Verdana"/>
                <w:sz w:val="20"/>
              </w:rPr>
              <w:t>Y.Frederickou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proofErr w:type="gramStart"/>
            <w:r w:rsidRPr="004970C1">
              <w:rPr>
                <w:rFonts w:ascii="Verdana" w:hAnsi="Verdana"/>
                <w:sz w:val="20"/>
              </w:rPr>
              <w:t>str</w:t>
            </w:r>
            <w:proofErr w:type="spellEnd"/>
            <w:r w:rsidRPr="004970C1">
              <w:rPr>
                <w:rFonts w:ascii="Verdana" w:hAnsi="Verdana"/>
                <w:sz w:val="20"/>
              </w:rPr>
              <w:t>.,</w:t>
            </w:r>
            <w:proofErr w:type="gramEnd"/>
          </w:p>
          <w:p w14:paraId="5E5829DD" w14:textId="0DECFF37" w:rsidR="000C7968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4970C1">
              <w:rPr>
                <w:rFonts w:ascii="Verdana" w:hAnsi="Verdana"/>
                <w:sz w:val="20"/>
              </w:rPr>
              <w:t>Pallouriotissa</w:t>
            </w:r>
            <w:proofErr w:type="spellEnd"/>
            <w:r w:rsidRPr="004970C1">
              <w:rPr>
                <w:rFonts w:ascii="Verdana" w:hAnsi="Verdana"/>
                <w:sz w:val="20"/>
              </w:rPr>
              <w:t xml:space="preserve">, 1036  </w:t>
            </w:r>
          </w:p>
          <w:p w14:paraId="56E939F3" w14:textId="6C2621D6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970C1">
              <w:rPr>
                <w:rFonts w:ascii="Verdana" w:hAnsi="Verdana"/>
                <w:sz w:val="20"/>
              </w:rPr>
              <w:t>Nicosia, Cyprus</w:t>
            </w:r>
          </w:p>
        </w:tc>
        <w:tc>
          <w:tcPr>
            <w:tcW w:w="2268" w:type="dxa"/>
            <w:shd w:val="clear" w:color="auto" w:fill="FFFFFF"/>
          </w:tcPr>
          <w:p w14:paraId="56E939F4" w14:textId="0FFAC1F2" w:rsidR="000C7968" w:rsidRPr="005E466D" w:rsidRDefault="000C7968" w:rsidP="000C79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70C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4970C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970C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93" w:type="dxa"/>
            <w:shd w:val="clear" w:color="auto" w:fill="FFFFFF"/>
          </w:tcPr>
          <w:p w14:paraId="56E939F5" w14:textId="6DF65A97" w:rsidR="000C7968" w:rsidRPr="005E466D" w:rsidRDefault="000C7968" w:rsidP="000C796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4970C1">
              <w:rPr>
                <w:rFonts w:ascii="Verdana" w:hAnsi="Verdana" w:cs="Arial"/>
                <w:sz w:val="20"/>
                <w:lang w:val="en-GB"/>
              </w:rPr>
              <w:t>Cuprus</w:t>
            </w:r>
            <w:proofErr w:type="spellEnd"/>
            <w:r w:rsidRPr="004970C1">
              <w:rPr>
                <w:rFonts w:ascii="Verdana" w:hAnsi="Verdana" w:cs="Arial"/>
                <w:sz w:val="20"/>
                <w:lang w:val="en-GB"/>
              </w:rPr>
              <w:t>/CY</w:t>
            </w:r>
          </w:p>
        </w:tc>
      </w:tr>
      <w:tr w:rsidR="000C7968" w:rsidRPr="005E466D" w14:paraId="56E939FC" w14:textId="77777777" w:rsidTr="0074161B">
        <w:trPr>
          <w:trHeight w:val="811"/>
        </w:trPr>
        <w:tc>
          <w:tcPr>
            <w:tcW w:w="2119" w:type="dxa"/>
            <w:shd w:val="clear" w:color="auto" w:fill="FFFFFF"/>
          </w:tcPr>
          <w:p w14:paraId="56E939F7" w14:textId="77777777" w:rsidR="000C7968" w:rsidRPr="005E466D" w:rsidRDefault="000C7968" w:rsidP="000C79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3" w:type="dxa"/>
            <w:shd w:val="clear" w:color="auto" w:fill="FFFFFF"/>
          </w:tcPr>
          <w:p w14:paraId="1EFE419A" w14:textId="21CB00E6" w:rsidR="000C7968" w:rsidRPr="004970C1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Varnavas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Mytilineos</w:t>
            </w:r>
            <w:proofErr w:type="spellEnd"/>
          </w:p>
          <w:p w14:paraId="77777E0A" w14:textId="77777777" w:rsidR="000C7968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ERASMUS+</w:t>
            </w:r>
          </w:p>
          <w:p w14:paraId="56E939F8" w14:textId="627DA27C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Coordinator </w:t>
            </w:r>
          </w:p>
        </w:tc>
        <w:tc>
          <w:tcPr>
            <w:tcW w:w="2268" w:type="dxa"/>
            <w:shd w:val="clear" w:color="auto" w:fill="FFFFFF"/>
          </w:tcPr>
          <w:p w14:paraId="277D676F" w14:textId="77777777" w:rsidR="000C7968" w:rsidRPr="004970C1" w:rsidRDefault="000C7968" w:rsidP="000C79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970C1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970C1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10F5C260" w:rsidR="000C7968" w:rsidRPr="00C17AB2" w:rsidRDefault="000C7968" w:rsidP="000C79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970C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6E939FB" w14:textId="7214725A" w:rsidR="000C7968" w:rsidRPr="0074161B" w:rsidRDefault="0074161B" w:rsidP="000C79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74161B">
              <w:rPr>
                <w:rFonts w:ascii="Verdana" w:hAnsi="Verdana" w:cs="Arial"/>
                <w:color w:val="002060"/>
                <w:sz w:val="20"/>
                <w:lang w:val="fr-BE"/>
              </w:rPr>
              <w:t>Ad.mv@frederick.ac.cy</w:t>
            </w:r>
          </w:p>
        </w:tc>
      </w:tr>
      <w:tr w:rsidR="000C7968" w:rsidRPr="005F0E76" w14:paraId="56E93A03" w14:textId="77777777" w:rsidTr="0074161B">
        <w:trPr>
          <w:trHeight w:val="811"/>
        </w:trPr>
        <w:tc>
          <w:tcPr>
            <w:tcW w:w="2119" w:type="dxa"/>
            <w:shd w:val="clear" w:color="auto" w:fill="FFFFFF"/>
          </w:tcPr>
          <w:p w14:paraId="56E939FD" w14:textId="3E2B4BAE" w:rsidR="000C7968" w:rsidRPr="00474BE2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56E93A00" w14:textId="1CDADBE3" w:rsidR="000C7968" w:rsidRPr="005E466D" w:rsidRDefault="000C7968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970C1">
              <w:rPr>
                <w:rFonts w:ascii="Verdana" w:hAnsi="Verdana" w:cs="Arial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shd w:val="clear" w:color="auto" w:fill="FFFFFF"/>
          </w:tcPr>
          <w:p w14:paraId="0DF77946" w14:textId="77777777" w:rsidR="000C7968" w:rsidRPr="004970C1" w:rsidRDefault="000C7968" w:rsidP="000C796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70C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69F42AB3" w:rsidR="000C7968" w:rsidRPr="00F8532D" w:rsidRDefault="000C7968" w:rsidP="000C79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70C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28351109" w14:textId="77777777" w:rsidR="000C7968" w:rsidRPr="004970C1" w:rsidRDefault="00772609" w:rsidP="000C796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68" w:rsidRPr="004970C1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C7968" w:rsidRPr="004970C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6DB461C" w:rsidR="000C7968" w:rsidRPr="00F8532D" w:rsidRDefault="00772609" w:rsidP="000C79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68" w:rsidRPr="004970C1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0C7968" w:rsidRPr="004970C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486C" w14:textId="77777777" w:rsidR="00772609" w:rsidRDefault="00772609">
      <w:r>
        <w:separator/>
      </w:r>
    </w:p>
  </w:endnote>
  <w:endnote w:type="continuationSeparator" w:id="0">
    <w:p w14:paraId="6AA8DAF3" w14:textId="77777777" w:rsidR="00772609" w:rsidRDefault="0077260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0C7968" w:rsidRPr="002F549E" w:rsidRDefault="000C796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14:paraId="21EF21F4" w14:textId="77777777" w:rsidR="000C7968" w:rsidRPr="002F549E" w:rsidRDefault="000C796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5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2820" w14:textId="77777777" w:rsidR="00772609" w:rsidRDefault="00772609">
      <w:r>
        <w:separator/>
      </w:r>
    </w:p>
  </w:footnote>
  <w:footnote w:type="continuationSeparator" w:id="0">
    <w:p w14:paraId="09A47622" w14:textId="77777777" w:rsidR="00772609" w:rsidRDefault="0077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DD6293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4C75BE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68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848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88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4EB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D0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6C2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C75B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61B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260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142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EE0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419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826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619F584F-9B94-4C7A-AFD1-F91C21B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0C7968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F889A-788E-4F6D-AC9C-528EDCE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3</Pages>
  <Words>467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Marianna</cp:lastModifiedBy>
  <cp:revision>6</cp:revision>
  <cp:lastPrinted>2013-11-06T08:46:00Z</cp:lastPrinted>
  <dcterms:created xsi:type="dcterms:W3CDTF">2016-10-24T09:29:00Z</dcterms:created>
  <dcterms:modified xsi:type="dcterms:W3CDTF">2021-06-10T13:13:00Z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